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5C9A" w14:textId="04260FFC" w:rsidR="006D4D8E" w:rsidRPr="00622CD5" w:rsidRDefault="006D4D8E">
      <w:pPr>
        <w:spacing w:line="200" w:lineRule="exact"/>
        <w:rPr>
          <w:rFonts w:ascii="Arial Nova" w:hAnsi="Arial Nova"/>
        </w:rPr>
      </w:pPr>
    </w:p>
    <w:p w14:paraId="5F2372CF" w14:textId="212CEC12" w:rsidR="006D4D8E" w:rsidRPr="00622CD5" w:rsidRDefault="00622CD5">
      <w:pPr>
        <w:spacing w:line="200" w:lineRule="exact"/>
        <w:rPr>
          <w:rFonts w:ascii="Arial Nova" w:hAnsi="Arial Nova"/>
        </w:rPr>
      </w:pPr>
      <w:r w:rsidRPr="00622CD5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547AC575" wp14:editId="5B4BA6B2">
            <wp:simplePos x="0" y="0"/>
            <wp:positionH relativeFrom="column">
              <wp:posOffset>7726680</wp:posOffset>
            </wp:positionH>
            <wp:positionV relativeFrom="paragraph">
              <wp:posOffset>99695</wp:posOffset>
            </wp:positionV>
            <wp:extent cx="1221740" cy="1221740"/>
            <wp:effectExtent l="0" t="0" r="0" b="0"/>
            <wp:wrapSquare wrapText="bothSides"/>
            <wp:docPr id="2" name="Picture 2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85A92" w14:textId="551852CA" w:rsidR="006D4D8E" w:rsidRPr="00622CD5" w:rsidRDefault="006D4D8E">
      <w:pPr>
        <w:spacing w:line="200" w:lineRule="exact"/>
        <w:rPr>
          <w:rFonts w:ascii="Arial Nova" w:hAnsi="Arial Nova"/>
        </w:rPr>
      </w:pPr>
    </w:p>
    <w:p w14:paraId="6BB7780A" w14:textId="5DA132F7" w:rsidR="006D4D8E" w:rsidRPr="00622CD5" w:rsidRDefault="006D4D8E">
      <w:pPr>
        <w:spacing w:line="200" w:lineRule="exact"/>
        <w:rPr>
          <w:rFonts w:ascii="Arial Nova" w:hAnsi="Arial Nova"/>
        </w:rPr>
      </w:pPr>
    </w:p>
    <w:p w14:paraId="78851223" w14:textId="3E745D92" w:rsidR="006D4D8E" w:rsidRPr="00622CD5" w:rsidRDefault="006D4D8E">
      <w:pPr>
        <w:spacing w:line="200" w:lineRule="exact"/>
        <w:rPr>
          <w:rFonts w:ascii="Arial Nova" w:hAnsi="Arial Nova"/>
        </w:rPr>
      </w:pPr>
    </w:p>
    <w:p w14:paraId="2415C852" w14:textId="077117E8" w:rsidR="006D4D8E" w:rsidRPr="007B324B" w:rsidRDefault="00622CD5" w:rsidP="00622CD5">
      <w:pPr>
        <w:spacing w:before="29"/>
        <w:jc w:val="center"/>
        <w:rPr>
          <w:rFonts w:ascii="Arial Nova" w:eastAsia="Arial" w:hAnsi="Arial Nova" w:cs="Arial"/>
          <w:sz w:val="32"/>
          <w:szCs w:val="32"/>
          <w:lang w:val="el-GR"/>
        </w:rPr>
      </w:pP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ΣΥΓ</w:t>
      </w:r>
      <w:r w:rsidRPr="007B324B">
        <w:rPr>
          <w:rFonts w:ascii="Arial Nova" w:eastAsia="Arial" w:hAnsi="Arial Nova" w:cs="Arial"/>
          <w:b/>
          <w:spacing w:val="1"/>
          <w:sz w:val="32"/>
          <w:szCs w:val="32"/>
          <w:u w:val="single" w:color="000000"/>
          <w:lang w:val="el-GR"/>
        </w:rPr>
        <w:t>Κ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Ε</w:t>
      </w:r>
      <w:r w:rsidRPr="007B324B">
        <w:rPr>
          <w:rFonts w:ascii="Arial Nova" w:eastAsia="Arial" w:hAnsi="Arial Nova" w:cs="Arial"/>
          <w:b/>
          <w:spacing w:val="1"/>
          <w:sz w:val="32"/>
          <w:szCs w:val="32"/>
          <w:u w:val="single" w:color="000000"/>
          <w:lang w:val="el-GR"/>
        </w:rPr>
        <w:t>Ν</w:t>
      </w:r>
      <w:r w:rsidRPr="007B324B">
        <w:rPr>
          <w:rFonts w:ascii="Arial Nova" w:eastAsia="Arial" w:hAnsi="Arial Nova" w:cs="Arial"/>
          <w:b/>
          <w:spacing w:val="-3"/>
          <w:sz w:val="32"/>
          <w:szCs w:val="32"/>
          <w:u w:val="single" w:color="000000"/>
          <w:lang w:val="el-GR"/>
        </w:rPr>
        <w:t>Τ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ΡΩ</w:t>
      </w:r>
      <w:r w:rsidRPr="007B324B">
        <w:rPr>
          <w:rFonts w:ascii="Arial Nova" w:eastAsia="Arial" w:hAnsi="Arial Nova" w:cs="Arial"/>
          <w:b/>
          <w:spacing w:val="-3"/>
          <w:sz w:val="32"/>
          <w:szCs w:val="32"/>
          <w:u w:val="single" w:color="000000"/>
          <w:lang w:val="el-GR"/>
        </w:rPr>
        <w:t>Τ</w:t>
      </w:r>
      <w:r w:rsidRPr="007B324B">
        <w:rPr>
          <w:rFonts w:ascii="Arial Nova" w:eastAsia="Arial" w:hAnsi="Arial Nova" w:cs="Arial"/>
          <w:b/>
          <w:spacing w:val="-1"/>
          <w:sz w:val="32"/>
          <w:szCs w:val="32"/>
          <w:u w:val="single" w:color="000000"/>
          <w:lang w:val="el-GR"/>
        </w:rPr>
        <w:t>Ι</w:t>
      </w:r>
      <w:r w:rsidRPr="007B324B">
        <w:rPr>
          <w:rFonts w:ascii="Arial Nova" w:eastAsia="Arial" w:hAnsi="Arial Nova" w:cs="Arial"/>
          <w:b/>
          <w:spacing w:val="1"/>
          <w:sz w:val="32"/>
          <w:szCs w:val="32"/>
          <w:u w:val="single" w:color="000000"/>
          <w:lang w:val="el-GR"/>
        </w:rPr>
        <w:t>Κ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Η</w:t>
      </w:r>
      <w:r w:rsidRPr="007B324B">
        <w:rPr>
          <w:rFonts w:ascii="Arial Nova" w:eastAsia="Arial" w:hAnsi="Arial Nova" w:cs="Arial"/>
          <w:b/>
          <w:spacing w:val="-1"/>
          <w:sz w:val="32"/>
          <w:szCs w:val="32"/>
          <w:u w:val="single" w:color="000000"/>
          <w:lang w:val="el-GR"/>
        </w:rPr>
        <w:t xml:space="preserve"> </w:t>
      </w:r>
      <w:r w:rsidRPr="007B324B">
        <w:rPr>
          <w:rFonts w:ascii="Arial Nova" w:eastAsia="Arial" w:hAnsi="Arial Nova" w:cs="Arial"/>
          <w:b/>
          <w:spacing w:val="1"/>
          <w:sz w:val="32"/>
          <w:szCs w:val="32"/>
          <w:u w:val="single" w:color="000000"/>
          <w:lang w:val="el-GR"/>
        </w:rPr>
        <w:t>Κ</w:t>
      </w:r>
      <w:r w:rsidRPr="007B324B">
        <w:rPr>
          <w:rFonts w:ascii="Arial Nova" w:eastAsia="Arial" w:hAnsi="Arial Nova" w:cs="Arial"/>
          <w:b/>
          <w:spacing w:val="-11"/>
          <w:sz w:val="32"/>
          <w:szCs w:val="32"/>
          <w:u w:val="single" w:color="000000"/>
          <w:lang w:val="el-GR"/>
        </w:rPr>
        <w:t>Α</w:t>
      </w:r>
      <w:r w:rsidRPr="007B324B">
        <w:rPr>
          <w:rFonts w:ascii="Arial Nova" w:eastAsia="Arial" w:hAnsi="Arial Nova" w:cs="Arial"/>
          <w:b/>
          <w:spacing w:val="-3"/>
          <w:sz w:val="32"/>
          <w:szCs w:val="32"/>
          <w:u w:val="single" w:color="000000"/>
          <w:lang w:val="el-GR"/>
        </w:rPr>
        <w:t>Τ</w:t>
      </w:r>
      <w:r w:rsidRPr="007B324B">
        <w:rPr>
          <w:rFonts w:ascii="Arial Nova" w:eastAsia="Arial" w:hAnsi="Arial Nova" w:cs="Arial"/>
          <w:b/>
          <w:spacing w:val="-11"/>
          <w:sz w:val="32"/>
          <w:szCs w:val="32"/>
          <w:u w:val="single" w:color="000000"/>
          <w:lang w:val="el-GR"/>
        </w:rPr>
        <w:t>Α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Σ</w:t>
      </w:r>
      <w:r w:rsidRPr="007B324B">
        <w:rPr>
          <w:rFonts w:ascii="Arial Nova" w:eastAsia="Arial" w:hAnsi="Arial Nova" w:cs="Arial"/>
          <w:b/>
          <w:spacing w:val="-3"/>
          <w:sz w:val="32"/>
          <w:szCs w:val="32"/>
          <w:u w:val="single" w:color="000000"/>
          <w:lang w:val="el-GR"/>
        </w:rPr>
        <w:t>Τ</w:t>
      </w:r>
      <w:r w:rsidRPr="007B324B">
        <w:rPr>
          <w:rFonts w:ascii="Arial Nova" w:eastAsia="Arial" w:hAnsi="Arial Nova" w:cs="Arial"/>
          <w:b/>
          <w:spacing w:val="-11"/>
          <w:sz w:val="32"/>
          <w:szCs w:val="32"/>
          <w:u w:val="single" w:color="000000"/>
          <w:lang w:val="el-GR"/>
        </w:rPr>
        <w:t>Α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ΣΗ</w:t>
      </w:r>
      <w:r w:rsidRPr="007B324B">
        <w:rPr>
          <w:rFonts w:ascii="Arial Nova" w:eastAsia="Arial" w:hAnsi="Arial Nova" w:cs="Arial"/>
          <w:b/>
          <w:spacing w:val="-1"/>
          <w:sz w:val="32"/>
          <w:szCs w:val="32"/>
          <w:u w:val="single" w:color="000000"/>
          <w:lang w:val="el-GR"/>
        </w:rPr>
        <w:t xml:space="preserve"> Ο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Μ</w:t>
      </w:r>
      <w:r w:rsidRPr="007B324B">
        <w:rPr>
          <w:rFonts w:ascii="Arial Nova" w:eastAsia="Arial" w:hAnsi="Arial Nova" w:cs="Arial"/>
          <w:b/>
          <w:spacing w:val="-11"/>
          <w:sz w:val="32"/>
          <w:szCs w:val="32"/>
          <w:u w:val="single" w:color="000000"/>
          <w:lang w:val="el-GR"/>
        </w:rPr>
        <w:t>Α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Δ</w:t>
      </w:r>
      <w:r w:rsidRPr="007B324B">
        <w:rPr>
          <w:rFonts w:ascii="Arial Nova" w:eastAsia="Arial" w:hAnsi="Arial Nova" w:cs="Arial"/>
          <w:b/>
          <w:spacing w:val="-11"/>
          <w:sz w:val="32"/>
          <w:szCs w:val="32"/>
          <w:u w:val="single" w:color="000000"/>
          <w:lang w:val="el-GR"/>
        </w:rPr>
        <w:t>Α</w:t>
      </w:r>
      <w:r w:rsidRPr="007B324B">
        <w:rPr>
          <w:rFonts w:ascii="Arial Nova" w:eastAsia="Arial" w:hAnsi="Arial Nova" w:cs="Arial"/>
          <w:b/>
          <w:sz w:val="32"/>
          <w:szCs w:val="32"/>
          <w:u w:val="single" w:color="000000"/>
          <w:lang w:val="el-GR"/>
        </w:rPr>
        <w:t>Σ</w:t>
      </w:r>
    </w:p>
    <w:p w14:paraId="72B2B226" w14:textId="149BCFE9" w:rsidR="006D4D8E" w:rsidRPr="007B324B" w:rsidRDefault="006D4D8E">
      <w:pPr>
        <w:spacing w:line="200" w:lineRule="exact"/>
        <w:rPr>
          <w:rFonts w:ascii="Arial Nova" w:hAnsi="Arial Nova"/>
          <w:lang w:val="el-GR"/>
        </w:rPr>
      </w:pPr>
    </w:p>
    <w:p w14:paraId="4C695D21" w14:textId="77777777" w:rsidR="006D4D8E" w:rsidRPr="007B324B" w:rsidRDefault="006D4D8E">
      <w:pPr>
        <w:spacing w:before="6" w:line="240" w:lineRule="exact"/>
        <w:rPr>
          <w:rFonts w:ascii="Arial Nova" w:hAnsi="Arial Nova"/>
          <w:sz w:val="24"/>
          <w:szCs w:val="24"/>
          <w:lang w:val="el-GR"/>
        </w:rPr>
        <w:sectPr w:rsidR="006D4D8E" w:rsidRPr="007B324B">
          <w:type w:val="continuous"/>
          <w:pgSz w:w="16840" w:h="11900" w:orient="landscape"/>
          <w:pgMar w:top="1100" w:right="1640" w:bottom="280" w:left="960" w:header="720" w:footer="720" w:gutter="0"/>
          <w:cols w:space="720"/>
        </w:sectPr>
      </w:pPr>
    </w:p>
    <w:p w14:paraId="0126A89D" w14:textId="452B3A08" w:rsidR="006D4D8E" w:rsidRPr="007B324B" w:rsidRDefault="006D4D8E">
      <w:pPr>
        <w:spacing w:before="7" w:line="180" w:lineRule="exact"/>
        <w:rPr>
          <w:rFonts w:ascii="Arial Nova" w:hAnsi="Arial Nova"/>
          <w:sz w:val="19"/>
          <w:szCs w:val="19"/>
          <w:lang w:val="el-GR"/>
        </w:rPr>
      </w:pPr>
    </w:p>
    <w:p w14:paraId="1AB42B77" w14:textId="22A1568A" w:rsidR="00622CD5" w:rsidRPr="007B324B" w:rsidRDefault="00437A70" w:rsidP="007B324B">
      <w:pPr>
        <w:spacing w:line="620" w:lineRule="atLeast"/>
        <w:ind w:right="3351"/>
        <w:jc w:val="both"/>
        <w:rPr>
          <w:rFonts w:ascii="Arial Nova" w:eastAsia="Arial" w:hAnsi="Arial Nova" w:cs="Arial"/>
          <w:b/>
          <w:lang w:val="el-GR"/>
        </w:rPr>
      </w:pP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ΟΝΟ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Μ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Α</w:t>
      </w:r>
      <w:r w:rsidRPr="0051016C">
        <w:rPr>
          <w:rFonts w:ascii="Arial Nova" w:eastAsia="Arial" w:hAnsi="Arial Nova" w:cs="Arial"/>
          <w:b/>
          <w:spacing w:val="50"/>
          <w:sz w:val="22"/>
          <w:szCs w:val="22"/>
          <w:lang w:val="el-GR"/>
        </w:rPr>
        <w:t xml:space="preserve"> 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Ο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Μ</w:t>
      </w:r>
      <w:r w:rsidRPr="0051016C">
        <w:rPr>
          <w:rFonts w:ascii="Arial Nova" w:eastAsia="Arial" w:hAnsi="Arial Nova" w:cs="Arial"/>
          <w:b/>
          <w:spacing w:val="-6"/>
          <w:sz w:val="22"/>
          <w:szCs w:val="22"/>
          <w:lang w:val="el-GR"/>
        </w:rPr>
        <w:t>Α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Δ</w:t>
      </w:r>
      <w:r w:rsidRPr="0051016C">
        <w:rPr>
          <w:rFonts w:ascii="Arial Nova" w:eastAsia="Arial" w:hAnsi="Arial Nova" w:cs="Arial"/>
          <w:b/>
          <w:spacing w:val="-6"/>
          <w:sz w:val="22"/>
          <w:szCs w:val="22"/>
          <w:lang w:val="el-GR"/>
        </w:rPr>
        <w:t>Α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Σ</w:t>
      </w:r>
      <w:r w:rsidRPr="00622CD5">
        <w:rPr>
          <w:rFonts w:ascii="Arial Nova" w:eastAsia="Arial" w:hAnsi="Arial Nova" w:cs="Arial"/>
          <w:b/>
          <w:lang w:val="el-GR"/>
        </w:rPr>
        <w:t xml:space="preserve"> </w:t>
      </w:r>
      <w:r w:rsidR="00622CD5" w:rsidRPr="00622CD5">
        <w:rPr>
          <w:rFonts w:ascii="Arial Nova" w:eastAsia="Arial" w:hAnsi="Arial Nova" w:cs="Arial"/>
          <w:b/>
          <w:lang w:val="el-GR"/>
        </w:rPr>
        <w:t>…………………………………………</w:t>
      </w:r>
      <w:r w:rsidR="00622CD5" w:rsidRPr="007B324B">
        <w:rPr>
          <w:rFonts w:ascii="Arial Nova" w:eastAsia="Arial" w:hAnsi="Arial Nova" w:cs="Arial"/>
          <w:b/>
          <w:lang w:val="el-GR"/>
        </w:rPr>
        <w:t>………………………………………………………………………………</w:t>
      </w:r>
      <w:r w:rsidR="007B324B">
        <w:rPr>
          <w:rFonts w:ascii="Arial Nova" w:eastAsia="Arial" w:hAnsi="Arial Nova" w:cs="Arial"/>
          <w:b/>
          <w:lang w:val="el-GR"/>
        </w:rPr>
        <w:t>…………</w:t>
      </w:r>
      <w:r w:rsidR="006067AE">
        <w:rPr>
          <w:rFonts w:ascii="Arial Nova" w:eastAsia="Arial" w:hAnsi="Arial Nova" w:cs="Arial"/>
          <w:b/>
          <w:lang w:val="el-GR"/>
        </w:rPr>
        <w:t>.</w:t>
      </w:r>
    </w:p>
    <w:p w14:paraId="1FC91E77" w14:textId="77777777" w:rsidR="006D4D8E" w:rsidRPr="00622CD5" w:rsidRDefault="006D4D8E" w:rsidP="007B324B">
      <w:pPr>
        <w:spacing w:line="280" w:lineRule="exact"/>
        <w:ind w:right="3351"/>
        <w:jc w:val="both"/>
        <w:rPr>
          <w:rFonts w:ascii="Arial Nova" w:hAnsi="Arial Nova"/>
          <w:sz w:val="28"/>
          <w:szCs w:val="28"/>
          <w:lang w:val="el-GR"/>
        </w:rPr>
      </w:pPr>
    </w:p>
    <w:p w14:paraId="12291860" w14:textId="62D7A9B4" w:rsidR="00622CD5" w:rsidRPr="0051016C" w:rsidRDefault="00437A70" w:rsidP="007B324B">
      <w:pPr>
        <w:spacing w:line="534" w:lineRule="auto"/>
        <w:ind w:right="3351"/>
        <w:jc w:val="both"/>
        <w:rPr>
          <w:rFonts w:ascii="Arial Nova" w:eastAsia="Arial" w:hAnsi="Arial Nova" w:cs="Arial"/>
          <w:b/>
          <w:lang w:val="el-GR"/>
        </w:rPr>
      </w:pPr>
      <w:r w:rsidRPr="0051016C">
        <w:rPr>
          <w:rFonts w:ascii="Arial Nova" w:eastAsia="Arial" w:hAnsi="Arial Nova" w:cs="Arial"/>
          <w:b/>
          <w:spacing w:val="-6"/>
          <w:sz w:val="22"/>
          <w:szCs w:val="22"/>
          <w:lang w:val="el-GR"/>
        </w:rPr>
        <w:t>Α</w:t>
      </w:r>
      <w:r w:rsidRPr="0051016C">
        <w:rPr>
          <w:rFonts w:ascii="Arial Nova" w:eastAsia="Arial" w:hAnsi="Arial Nova" w:cs="Arial"/>
          <w:b/>
          <w:spacing w:val="1"/>
          <w:sz w:val="22"/>
          <w:szCs w:val="22"/>
          <w:lang w:val="el-GR"/>
        </w:rPr>
        <w:t>ΡΧ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ΗΓΟΣ</w:t>
      </w:r>
      <w:r w:rsidR="006067AE">
        <w:rPr>
          <w:rFonts w:ascii="Arial Nova" w:eastAsia="Arial" w:hAnsi="Arial Nova" w:cs="Arial"/>
          <w:b/>
          <w:sz w:val="22"/>
          <w:szCs w:val="22"/>
          <w:lang w:val="el-GR"/>
        </w:rPr>
        <w:t xml:space="preserve"> </w:t>
      </w:r>
      <w:r w:rsidRPr="00622CD5">
        <w:rPr>
          <w:rFonts w:ascii="Arial Nova" w:eastAsia="Arial" w:hAnsi="Arial Nova" w:cs="Arial"/>
          <w:b/>
          <w:lang w:val="el-GR"/>
        </w:rPr>
        <w:t xml:space="preserve"> </w:t>
      </w:r>
      <w:r w:rsidR="00622CD5" w:rsidRPr="00622CD5">
        <w:rPr>
          <w:rFonts w:ascii="Arial Nova" w:eastAsia="Arial" w:hAnsi="Arial Nova" w:cs="Arial"/>
          <w:b/>
          <w:lang w:val="el-GR"/>
        </w:rPr>
        <w:t>……………………………………………………</w:t>
      </w:r>
      <w:r w:rsidR="00622CD5" w:rsidRPr="0051016C">
        <w:rPr>
          <w:rFonts w:ascii="Arial Nova" w:eastAsia="Arial" w:hAnsi="Arial Nova" w:cs="Arial"/>
          <w:b/>
          <w:lang w:val="el-GR"/>
        </w:rPr>
        <w:t>………………………………………………………………………………</w:t>
      </w:r>
      <w:r w:rsidR="007B324B">
        <w:rPr>
          <w:rFonts w:ascii="Arial Nova" w:eastAsia="Arial" w:hAnsi="Arial Nova" w:cs="Arial"/>
          <w:b/>
          <w:lang w:val="el-GR"/>
        </w:rPr>
        <w:t>………….</w:t>
      </w:r>
      <w:r w:rsidR="006067AE">
        <w:rPr>
          <w:rFonts w:ascii="Arial Nova" w:eastAsia="Arial" w:hAnsi="Arial Nova" w:cs="Arial"/>
          <w:b/>
          <w:lang w:val="el-GR"/>
        </w:rPr>
        <w:t>.</w:t>
      </w:r>
    </w:p>
    <w:p w14:paraId="01A284BD" w14:textId="14CD4A1F" w:rsidR="006D4D8E" w:rsidRPr="007B324B" w:rsidRDefault="00437A70" w:rsidP="007B324B">
      <w:pPr>
        <w:spacing w:line="534" w:lineRule="auto"/>
        <w:ind w:right="3351"/>
        <w:jc w:val="both"/>
        <w:rPr>
          <w:rFonts w:ascii="Arial Nova" w:eastAsia="Arial" w:hAnsi="Arial Nova" w:cs="Arial"/>
          <w:lang w:val="el-GR"/>
        </w:rPr>
      </w:pP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Υ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Π</w:t>
      </w:r>
      <w:r w:rsidRPr="0051016C">
        <w:rPr>
          <w:rFonts w:ascii="Arial Nova" w:eastAsia="Arial" w:hAnsi="Arial Nova" w:cs="Arial"/>
          <w:b/>
          <w:spacing w:val="-6"/>
          <w:sz w:val="22"/>
          <w:szCs w:val="22"/>
          <w:lang w:val="el-GR"/>
        </w:rPr>
        <w:t>Α</w:t>
      </w:r>
      <w:r w:rsidRPr="0051016C">
        <w:rPr>
          <w:rFonts w:ascii="Arial Nova" w:eastAsia="Arial" w:hAnsi="Arial Nova" w:cs="Arial"/>
          <w:b/>
          <w:spacing w:val="1"/>
          <w:sz w:val="22"/>
          <w:szCs w:val="22"/>
          <w:lang w:val="el-GR"/>
        </w:rPr>
        <w:t>ΡΧ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ΗΓΟΣ</w:t>
      </w:r>
      <w:r w:rsidR="00622CD5" w:rsidRPr="00622CD5">
        <w:rPr>
          <w:rFonts w:ascii="Arial Nova" w:eastAsia="Arial" w:hAnsi="Arial Nova" w:cs="Arial"/>
          <w:b/>
          <w:lang w:val="el-GR"/>
        </w:rPr>
        <w:t xml:space="preserve"> …………………………………………………</w:t>
      </w:r>
      <w:r w:rsidR="00622CD5" w:rsidRPr="0051016C">
        <w:rPr>
          <w:rFonts w:ascii="Arial Nova" w:eastAsia="Arial" w:hAnsi="Arial Nova" w:cs="Arial"/>
          <w:b/>
          <w:lang w:val="el-GR"/>
        </w:rPr>
        <w:t>……………………………………………………………………………</w:t>
      </w:r>
      <w:r w:rsidR="007B324B">
        <w:rPr>
          <w:rFonts w:ascii="Arial Nova" w:eastAsia="Arial" w:hAnsi="Arial Nova" w:cs="Arial"/>
          <w:b/>
          <w:lang w:val="el-GR"/>
        </w:rPr>
        <w:t>…………</w:t>
      </w:r>
      <w:r w:rsidR="006067AE">
        <w:rPr>
          <w:rFonts w:ascii="Arial Nova" w:eastAsia="Arial" w:hAnsi="Arial Nova" w:cs="Arial"/>
          <w:b/>
          <w:lang w:val="el-GR"/>
        </w:rPr>
        <w:t>….</w:t>
      </w:r>
    </w:p>
    <w:p w14:paraId="52CB0167" w14:textId="2281A65B" w:rsidR="006D4D8E" w:rsidRPr="0051016C" w:rsidRDefault="00437A70" w:rsidP="006067AE">
      <w:pPr>
        <w:tabs>
          <w:tab w:val="left" w:pos="12049"/>
        </w:tabs>
        <w:spacing w:before="8"/>
        <w:ind w:right="3351"/>
        <w:jc w:val="both"/>
        <w:rPr>
          <w:rFonts w:ascii="Arial Nova" w:eastAsia="Arial" w:hAnsi="Arial Nova" w:cs="Arial"/>
          <w:lang w:val="el-GR"/>
        </w:rPr>
      </w:pPr>
      <w:r w:rsidRPr="0051016C">
        <w:rPr>
          <w:rFonts w:ascii="Arial Nova" w:eastAsia="Arial" w:hAnsi="Arial Nova" w:cs="Arial"/>
          <w:b/>
          <w:spacing w:val="1"/>
          <w:sz w:val="22"/>
          <w:szCs w:val="22"/>
          <w:lang w:val="el-GR"/>
        </w:rPr>
        <w:t>Ε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Δ</w:t>
      </w:r>
      <w:r w:rsidRPr="0051016C">
        <w:rPr>
          <w:rFonts w:ascii="Arial Nova" w:eastAsia="Arial" w:hAnsi="Arial Nova" w:cs="Arial"/>
          <w:b/>
          <w:spacing w:val="1"/>
          <w:sz w:val="22"/>
          <w:szCs w:val="22"/>
          <w:lang w:val="el-GR"/>
        </w:rPr>
        <w:t>Ρ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Α</w:t>
      </w:r>
      <w:r w:rsidRPr="0051016C">
        <w:rPr>
          <w:rFonts w:ascii="Arial Nova" w:eastAsia="Arial" w:hAnsi="Arial Nova" w:cs="Arial"/>
          <w:b/>
          <w:spacing w:val="-6"/>
          <w:sz w:val="22"/>
          <w:szCs w:val="22"/>
          <w:lang w:val="el-GR"/>
        </w:rPr>
        <w:t xml:space="preserve"> 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(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ΟΝΟ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Μ</w:t>
      </w:r>
      <w:r w:rsidRPr="0051016C">
        <w:rPr>
          <w:rFonts w:ascii="Arial Nova" w:eastAsia="Arial" w:hAnsi="Arial Nova" w:cs="Arial"/>
          <w:b/>
          <w:spacing w:val="-6"/>
          <w:sz w:val="22"/>
          <w:szCs w:val="22"/>
          <w:lang w:val="el-GR"/>
        </w:rPr>
        <w:t>Α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-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ΔΙ</w:t>
      </w:r>
      <w:r w:rsidRPr="0051016C">
        <w:rPr>
          <w:rFonts w:ascii="Arial Nova" w:eastAsia="Arial" w:hAnsi="Arial Nova" w:cs="Arial"/>
          <w:b/>
          <w:spacing w:val="1"/>
          <w:sz w:val="22"/>
          <w:szCs w:val="22"/>
          <w:lang w:val="el-GR"/>
        </w:rPr>
        <w:t>Ε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Υ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Θ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Υ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ΝΣΗ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-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Τ</w:t>
      </w:r>
      <w:r w:rsidRPr="0051016C">
        <w:rPr>
          <w:rFonts w:ascii="Arial Nova" w:eastAsia="Arial" w:hAnsi="Arial Nova" w:cs="Arial"/>
          <w:b/>
          <w:spacing w:val="-1"/>
          <w:sz w:val="22"/>
          <w:szCs w:val="22"/>
          <w:lang w:val="el-GR"/>
        </w:rPr>
        <w:t>Η</w:t>
      </w:r>
      <w:r w:rsidRPr="0051016C">
        <w:rPr>
          <w:rFonts w:ascii="Arial Nova" w:eastAsia="Arial" w:hAnsi="Arial Nova" w:cs="Arial"/>
          <w:b/>
          <w:spacing w:val="1"/>
          <w:sz w:val="22"/>
          <w:szCs w:val="22"/>
          <w:lang w:val="el-GR"/>
        </w:rPr>
        <w:t>ΛΕ</w:t>
      </w:r>
      <w:r w:rsidRPr="0051016C">
        <w:rPr>
          <w:rFonts w:ascii="Arial Nova" w:eastAsia="Arial" w:hAnsi="Arial Nova" w:cs="Arial"/>
          <w:b/>
          <w:spacing w:val="-4"/>
          <w:sz w:val="22"/>
          <w:szCs w:val="22"/>
          <w:lang w:val="el-GR"/>
        </w:rPr>
        <w:t>Φ</w:t>
      </w:r>
      <w:r w:rsidRPr="0051016C">
        <w:rPr>
          <w:rFonts w:ascii="Arial Nova" w:eastAsia="Arial" w:hAnsi="Arial Nova" w:cs="Arial"/>
          <w:b/>
          <w:sz w:val="22"/>
          <w:szCs w:val="22"/>
          <w:lang w:val="el-GR"/>
        </w:rPr>
        <w:t>ΩΝΟ)</w:t>
      </w:r>
      <w:r w:rsidR="00622CD5" w:rsidRPr="00622CD5">
        <w:rPr>
          <w:rFonts w:ascii="Arial Nova" w:eastAsia="Arial" w:hAnsi="Arial Nova" w:cs="Arial"/>
          <w:b/>
          <w:lang w:val="el-GR"/>
        </w:rPr>
        <w:t xml:space="preserve"> </w:t>
      </w:r>
      <w:r w:rsidR="006067AE">
        <w:rPr>
          <w:rFonts w:ascii="Arial Nova" w:eastAsia="Arial" w:hAnsi="Arial Nova" w:cs="Arial"/>
          <w:b/>
          <w:lang w:val="el-GR"/>
        </w:rPr>
        <w:t xml:space="preserve"> </w:t>
      </w:r>
      <w:r w:rsidR="00622CD5" w:rsidRPr="0051016C">
        <w:rPr>
          <w:rFonts w:ascii="Arial Nova" w:eastAsia="Arial" w:hAnsi="Arial Nova" w:cs="Arial"/>
          <w:b/>
          <w:lang w:val="el-GR"/>
        </w:rPr>
        <w:t>…………………………………………………………………………………………</w:t>
      </w:r>
      <w:r w:rsidR="007B324B">
        <w:rPr>
          <w:rFonts w:ascii="Arial Nova" w:eastAsia="Arial" w:hAnsi="Arial Nova" w:cs="Arial"/>
          <w:b/>
          <w:lang w:val="el-GR"/>
        </w:rPr>
        <w:t>………</w:t>
      </w:r>
      <w:r w:rsidR="006067AE">
        <w:rPr>
          <w:rFonts w:ascii="Arial Nova" w:eastAsia="Arial" w:hAnsi="Arial Nova" w:cs="Arial"/>
          <w:b/>
          <w:lang w:val="el-GR"/>
        </w:rPr>
        <w:t>….</w:t>
      </w:r>
    </w:p>
    <w:p w14:paraId="49A9F436" w14:textId="77777777" w:rsidR="006D4D8E" w:rsidRPr="00622CD5" w:rsidRDefault="006D4D8E">
      <w:pPr>
        <w:spacing w:before="9" w:line="100" w:lineRule="exact"/>
        <w:rPr>
          <w:rFonts w:ascii="Arial Nova" w:hAnsi="Arial Nova"/>
          <w:sz w:val="10"/>
          <w:szCs w:val="10"/>
          <w:lang w:val="el-GR"/>
        </w:rPr>
      </w:pPr>
    </w:p>
    <w:p w14:paraId="180AA62B" w14:textId="77777777" w:rsidR="006D4D8E" w:rsidRPr="00622CD5" w:rsidRDefault="006D4D8E">
      <w:pPr>
        <w:spacing w:line="200" w:lineRule="exact"/>
        <w:rPr>
          <w:rFonts w:ascii="Arial Nova" w:hAnsi="Arial Nova"/>
          <w:lang w:val="el-GR"/>
        </w:rPr>
      </w:pPr>
    </w:p>
    <w:p w14:paraId="6B957E55" w14:textId="77777777" w:rsidR="006D4D8E" w:rsidRPr="00622CD5" w:rsidRDefault="006D4D8E">
      <w:pPr>
        <w:spacing w:line="200" w:lineRule="exact"/>
        <w:rPr>
          <w:rFonts w:ascii="Arial Nova" w:hAnsi="Arial Nova"/>
          <w:lang w:val="el-GR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220"/>
        <w:gridCol w:w="2328"/>
        <w:gridCol w:w="2476"/>
        <w:gridCol w:w="1701"/>
        <w:gridCol w:w="851"/>
        <w:gridCol w:w="850"/>
        <w:gridCol w:w="2059"/>
      </w:tblGrid>
      <w:tr w:rsidR="006D4D8E" w:rsidRPr="00622CD5" w14:paraId="4B10EEEF" w14:textId="77777777" w:rsidTr="006A0C8E">
        <w:trPr>
          <w:trHeight w:val="454"/>
        </w:trPr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611C845A" w14:textId="77777777" w:rsidR="006D4D8E" w:rsidRPr="0051016C" w:rsidRDefault="00437A70" w:rsidP="006A0C8E">
            <w:pPr>
              <w:spacing w:line="260" w:lineRule="exact"/>
              <w:ind w:left="8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pacing w:val="-11"/>
                <w:sz w:val="24"/>
                <w:szCs w:val="24"/>
              </w:rPr>
              <w:t>Α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/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Α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1E0E6C1B" w14:textId="77777777" w:rsidR="006D4D8E" w:rsidRPr="0051016C" w:rsidRDefault="00437A70" w:rsidP="004645A8">
            <w:pPr>
              <w:spacing w:line="260" w:lineRule="exact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Ο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Ν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Ο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Μ</w:t>
            </w:r>
            <w:r w:rsidRPr="0051016C">
              <w:rPr>
                <w:rFonts w:ascii="Arial Nova" w:eastAsia="Arial" w:hAnsi="Arial Nova" w:cs="Arial"/>
                <w:b/>
                <w:spacing w:val="-11"/>
                <w:sz w:val="24"/>
                <w:szCs w:val="24"/>
              </w:rPr>
              <w:t>Α</w:t>
            </w:r>
            <w:r w:rsidRPr="0051016C">
              <w:rPr>
                <w:rFonts w:ascii="Arial Nova" w:eastAsia="Arial" w:hAnsi="Arial Nova" w:cs="Arial"/>
                <w:b/>
                <w:spacing w:val="-3"/>
                <w:sz w:val="24"/>
                <w:szCs w:val="24"/>
              </w:rPr>
              <w:t>Τ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Ε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Π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Ω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Ν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ΥΜΟ</w:t>
            </w:r>
          </w:p>
        </w:tc>
        <w:tc>
          <w:tcPr>
            <w:tcW w:w="232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2A560181" w14:textId="77777777" w:rsidR="006D4D8E" w:rsidRPr="0051016C" w:rsidRDefault="00437A70" w:rsidP="004645A8">
            <w:pPr>
              <w:spacing w:line="260" w:lineRule="exact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Δ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Ι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ΕΥ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Θ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Υ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Ν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ΣΗ</w:t>
            </w:r>
          </w:p>
        </w:tc>
        <w:tc>
          <w:tcPr>
            <w:tcW w:w="247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0848675" w14:textId="53693C77" w:rsidR="006D4D8E" w:rsidRPr="0051016C" w:rsidRDefault="00437A70" w:rsidP="004645A8">
            <w:pPr>
              <w:spacing w:line="260" w:lineRule="exact"/>
              <w:ind w:left="10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Π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ΕΡ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ΙΟ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Χ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Η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-</w:t>
            </w:r>
            <w:r w:rsidRPr="0051016C">
              <w:rPr>
                <w:rFonts w:ascii="Arial Nova" w:eastAsia="Arial" w:hAnsi="Arial Nova" w:cs="Arial"/>
                <w:b/>
                <w:spacing w:val="-3"/>
                <w:sz w:val="24"/>
                <w:szCs w:val="24"/>
              </w:rPr>
              <w:t>Τ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.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Κ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3727131E" w14:textId="77777777" w:rsidR="006D4D8E" w:rsidRPr="0051016C" w:rsidRDefault="00437A70" w:rsidP="004645A8">
            <w:pPr>
              <w:spacing w:line="260" w:lineRule="exact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pacing w:val="-3"/>
                <w:sz w:val="24"/>
                <w:szCs w:val="24"/>
              </w:rPr>
              <w:t>Τ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Η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ΛΕ</w:t>
            </w:r>
            <w:r w:rsidRPr="0051016C">
              <w:rPr>
                <w:rFonts w:ascii="Arial Nova" w:eastAsia="Arial" w:hAnsi="Arial Nova" w:cs="Arial"/>
                <w:b/>
                <w:spacing w:val="-3"/>
                <w:sz w:val="24"/>
                <w:szCs w:val="24"/>
              </w:rPr>
              <w:t>Φ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Ω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Ν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Ο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71152CDA" w14:textId="77777777" w:rsidR="006D4D8E" w:rsidRPr="0051016C" w:rsidRDefault="00437A70" w:rsidP="004645A8">
            <w:pPr>
              <w:spacing w:line="260" w:lineRule="exact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pacing w:val="-11"/>
                <w:sz w:val="24"/>
                <w:szCs w:val="24"/>
              </w:rPr>
              <w:t>Α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.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Μ.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466A7EC" w14:textId="77777777" w:rsidR="006D4D8E" w:rsidRPr="0051016C" w:rsidRDefault="00437A70" w:rsidP="00622CD5">
            <w:pPr>
              <w:spacing w:line="260" w:lineRule="exact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Π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Ο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ΣΟ</w:t>
            </w: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144E4FA" w14:textId="77777777" w:rsidR="006D4D8E" w:rsidRPr="0051016C" w:rsidRDefault="00437A70" w:rsidP="004645A8">
            <w:pPr>
              <w:spacing w:line="260" w:lineRule="exact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Υ</w:t>
            </w:r>
            <w:r w:rsidRPr="0051016C">
              <w:rPr>
                <w:rFonts w:ascii="Arial Nova" w:eastAsia="Arial" w:hAnsi="Arial Nova" w:cs="Arial"/>
                <w:b/>
                <w:spacing w:val="1"/>
                <w:sz w:val="24"/>
                <w:szCs w:val="24"/>
              </w:rPr>
              <w:t>Π</w:t>
            </w:r>
            <w:r w:rsidRPr="0051016C">
              <w:rPr>
                <w:rFonts w:ascii="Arial Nova" w:eastAsia="Arial" w:hAnsi="Arial Nova" w:cs="Arial"/>
                <w:b/>
                <w:spacing w:val="-1"/>
                <w:sz w:val="24"/>
                <w:szCs w:val="24"/>
              </w:rPr>
              <w:t>Ο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ΓΡ</w:t>
            </w:r>
            <w:r w:rsidRPr="0051016C">
              <w:rPr>
                <w:rFonts w:ascii="Arial Nova" w:eastAsia="Arial" w:hAnsi="Arial Nova" w:cs="Arial"/>
                <w:b/>
                <w:spacing w:val="-11"/>
                <w:sz w:val="24"/>
                <w:szCs w:val="24"/>
              </w:rPr>
              <w:t>Α</w:t>
            </w:r>
            <w:r w:rsidRPr="0051016C">
              <w:rPr>
                <w:rFonts w:ascii="Arial Nova" w:eastAsia="Arial" w:hAnsi="Arial Nova" w:cs="Arial"/>
                <w:b/>
                <w:spacing w:val="-3"/>
                <w:sz w:val="24"/>
                <w:szCs w:val="24"/>
              </w:rPr>
              <w:t>Φ</w:t>
            </w: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Η</w:t>
            </w:r>
          </w:p>
        </w:tc>
      </w:tr>
      <w:tr w:rsidR="006D4D8E" w:rsidRPr="00622CD5" w14:paraId="124DA574" w14:textId="77777777" w:rsidTr="006A0C8E">
        <w:trPr>
          <w:trHeight w:val="454"/>
        </w:trPr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B35CB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B926D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6D25B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684D515F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79378C90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87575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3C5F012A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3BC852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5983A357" w14:textId="77777777" w:rsidTr="006A0C8E">
        <w:trPr>
          <w:trHeight w:val="454"/>
        </w:trPr>
        <w:tc>
          <w:tcPr>
            <w:tcW w:w="521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47D11D05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3C532667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5CF5123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40C97950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14:paraId="0C3FD306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078F424F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1DEF7BD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6F7261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32DD72A4" w14:textId="77777777" w:rsidTr="006A0C8E">
        <w:trPr>
          <w:trHeight w:val="454"/>
        </w:trPr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2A1E31F9" w14:textId="77777777" w:rsidR="006D4D8E" w:rsidRPr="0051016C" w:rsidRDefault="00437A70" w:rsidP="006A0C8E">
            <w:pPr>
              <w:spacing w:line="240" w:lineRule="exact"/>
              <w:ind w:right="8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36FF07A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58695C0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5CFD2F7E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14:paraId="7813EDA1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2F90392B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4AEDEDE1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CBA09D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40C482C9" w14:textId="77777777" w:rsidTr="006A0C8E">
        <w:trPr>
          <w:trHeight w:val="454"/>
        </w:trPr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3BB9E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C18585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2C3987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66A7AD68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49B465EB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6BADE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052BAFF8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80A5DF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6D747EA9" w14:textId="77777777" w:rsidTr="006A0C8E">
        <w:trPr>
          <w:trHeight w:val="454"/>
        </w:trPr>
        <w:tc>
          <w:tcPr>
            <w:tcW w:w="521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4DDA24C6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44C18BE8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5021242A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227533C7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14:paraId="05502EF1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70257843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6883A2B1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053FFD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380D1B01" w14:textId="77777777" w:rsidTr="006A0C8E">
        <w:trPr>
          <w:trHeight w:val="454"/>
        </w:trPr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292C0A9D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199FEE32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2781C0BE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37CC04ED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14:paraId="28E5D203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13B695B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5E9AFC33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CA257D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49C4A19D" w14:textId="77777777" w:rsidTr="006A0C8E">
        <w:trPr>
          <w:trHeight w:val="454"/>
        </w:trPr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D1D319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9C48D7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A32304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34833229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28282357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08F48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0FE58C5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44658A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2932EDF4" w14:textId="77777777" w:rsidTr="006A0C8E">
        <w:trPr>
          <w:trHeight w:val="454"/>
        </w:trPr>
        <w:tc>
          <w:tcPr>
            <w:tcW w:w="521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14:paraId="1778E9DE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14B0975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55AB5041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2832B16B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14:paraId="3BCD2D9D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495BAE69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14:paraId="5D3ECBD5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1E947A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396F2024" w14:textId="77777777" w:rsidTr="006A0C8E">
        <w:trPr>
          <w:trHeight w:val="454"/>
        </w:trPr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DF771E" w14:textId="77777777" w:rsidR="006D4D8E" w:rsidRPr="0051016C" w:rsidRDefault="00437A70" w:rsidP="006A0C8E">
            <w:pPr>
              <w:spacing w:line="260" w:lineRule="exact"/>
              <w:ind w:right="9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98CB2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7577D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2074338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24EA533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87E250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1401F5C6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A3E772F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  <w:tr w:rsidR="006D4D8E" w:rsidRPr="00622CD5" w14:paraId="08753F5D" w14:textId="77777777" w:rsidTr="006A0C8E">
        <w:trPr>
          <w:trHeight w:val="454"/>
        </w:trPr>
        <w:tc>
          <w:tcPr>
            <w:tcW w:w="52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30C54A" w14:textId="77777777" w:rsidR="006D4D8E" w:rsidRPr="0051016C" w:rsidRDefault="00437A70" w:rsidP="006A0C8E">
            <w:pPr>
              <w:spacing w:line="240" w:lineRule="exact"/>
              <w:ind w:right="-45"/>
              <w:jc w:val="center"/>
              <w:rPr>
                <w:rFonts w:ascii="Arial Nova" w:eastAsia="Arial" w:hAnsi="Arial Nova" w:cs="Arial"/>
                <w:sz w:val="24"/>
                <w:szCs w:val="24"/>
              </w:rPr>
            </w:pPr>
            <w:r w:rsidRPr="0051016C">
              <w:rPr>
                <w:rFonts w:ascii="Arial Nova" w:eastAsia="Arial" w:hAnsi="Arial Nova" w:cs="Arial"/>
                <w:b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D9B46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A9BC8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300708D8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14:paraId="18EB215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B8690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14:paraId="2B16085F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074BF7FC" w14:textId="77777777" w:rsidR="006D4D8E" w:rsidRPr="00622CD5" w:rsidRDefault="006D4D8E">
            <w:pPr>
              <w:rPr>
                <w:rFonts w:ascii="Arial Nova" w:hAnsi="Arial Nova"/>
              </w:rPr>
            </w:pPr>
          </w:p>
        </w:tc>
      </w:tr>
    </w:tbl>
    <w:p w14:paraId="150C8AD6" w14:textId="77777777" w:rsidR="00437A70" w:rsidRPr="00622CD5" w:rsidRDefault="00437A70">
      <w:pPr>
        <w:rPr>
          <w:rFonts w:ascii="Arial Nova" w:hAnsi="Arial Nova"/>
        </w:rPr>
      </w:pPr>
    </w:p>
    <w:sectPr w:rsidR="00437A70" w:rsidRPr="00622CD5" w:rsidSect="00622CD5">
      <w:type w:val="continuous"/>
      <w:pgSz w:w="16840" w:h="11900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341"/>
    <w:multiLevelType w:val="multilevel"/>
    <w:tmpl w:val="E0DCD5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8E"/>
    <w:rsid w:val="00437A70"/>
    <w:rsid w:val="004645A8"/>
    <w:rsid w:val="0051016C"/>
    <w:rsid w:val="006067AE"/>
    <w:rsid w:val="00622CD5"/>
    <w:rsid w:val="006A0C8E"/>
    <w:rsid w:val="006D4D8E"/>
    <w:rsid w:val="007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A9CF"/>
  <w15:docId w15:val="{B33384D5-84AB-4A08-8D1E-E15A64B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kostnika@aua.gr</cp:lastModifiedBy>
  <cp:revision>6</cp:revision>
  <dcterms:created xsi:type="dcterms:W3CDTF">2021-09-21T20:25:00Z</dcterms:created>
  <dcterms:modified xsi:type="dcterms:W3CDTF">2021-09-22T08:58:00Z</dcterms:modified>
</cp:coreProperties>
</file>